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B514" w14:textId="455AD837" w:rsidR="004A330B" w:rsidRPr="005C703F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color w:val="000000"/>
          <w:sz w:val="28"/>
          <w:szCs w:val="28"/>
          <w:lang w:eastAsia="pl-PL"/>
        </w:rPr>
      </w:pPr>
      <w:r w:rsidRPr="008D1319">
        <w:rPr>
          <w:rFonts w:asciiTheme="minorHAnsi" w:hAnsiTheme="minorHAnsi"/>
          <w:b/>
          <w:bCs/>
          <w:i/>
          <w:sz w:val="28"/>
          <w:szCs w:val="28"/>
        </w:rPr>
        <w:t xml:space="preserve">Załącznik </w:t>
      </w:r>
      <w:r w:rsidRPr="005C703F">
        <w:rPr>
          <w:rFonts w:asciiTheme="minorHAnsi" w:hAnsiTheme="minorHAnsi"/>
          <w:b/>
          <w:bCs/>
          <w:i/>
          <w:sz w:val="28"/>
          <w:szCs w:val="28"/>
        </w:rPr>
        <w:t>nr</w:t>
      </w:r>
      <w:r w:rsidR="00E14218" w:rsidRPr="005C703F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Pr="005C703F">
        <w:rPr>
          <w:rFonts w:asciiTheme="minorHAnsi" w:hAnsiTheme="minorHAnsi"/>
          <w:b/>
          <w:bCs/>
          <w:i/>
          <w:sz w:val="28"/>
          <w:szCs w:val="28"/>
        </w:rPr>
        <w:t>4</w:t>
      </w:r>
    </w:p>
    <w:p w14:paraId="165D2D40" w14:textId="77777777" w:rsidR="00FD2A0B" w:rsidRPr="00010C4B" w:rsidRDefault="00FD2A0B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5C703F" w:rsidRDefault="00513511" w:rsidP="005C703F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5C703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5C703F" w:rsidRDefault="00513511" w:rsidP="005C703F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5C703F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5C703F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5C703F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5C703F" w:rsidRDefault="00E14218" w:rsidP="005C703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3F4A7962" w14:textId="77777777" w:rsidR="00513511" w:rsidRPr="005C703F" w:rsidRDefault="00513511" w:rsidP="005C703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C703F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7B2F0128" w14:textId="4057ADA1" w:rsidR="00513511" w:rsidRPr="005C703F" w:rsidRDefault="00513511" w:rsidP="005C703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Znak sprawy: PN/UOPWE/0</w:t>
      </w:r>
      <w:r w:rsidR="00EA603C">
        <w:rPr>
          <w:rFonts w:asciiTheme="minorHAnsi" w:hAnsiTheme="minorHAnsi"/>
          <w:b/>
          <w:bCs/>
          <w:sz w:val="24"/>
          <w:szCs w:val="24"/>
        </w:rPr>
        <w:t>2</w:t>
      </w:r>
      <w:r w:rsidRPr="005C703F">
        <w:rPr>
          <w:rFonts w:asciiTheme="minorHAnsi" w:hAnsiTheme="minorHAnsi"/>
          <w:b/>
          <w:bCs/>
          <w:sz w:val="24"/>
          <w:szCs w:val="24"/>
        </w:rPr>
        <w:t>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554C62DA" w14:textId="7F0DDBC6" w:rsidR="00513511" w:rsidRPr="005C703F" w:rsidRDefault="00513511" w:rsidP="005C70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5C703F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5C703F" w:rsidRDefault="007C3594" w:rsidP="00F315DD">
      <w:pPr>
        <w:pStyle w:val="Akapitzlist"/>
        <w:numPr>
          <w:ilvl w:val="0"/>
          <w:numId w:val="42"/>
        </w:numPr>
        <w:ind w:left="714" w:hanging="357"/>
        <w:jc w:val="both"/>
        <w:rPr>
          <w:rFonts w:asciiTheme="minorHAnsi" w:hAnsiTheme="minorHAnsi" w:cs="Arial"/>
        </w:rPr>
      </w:pPr>
      <w:r w:rsidRPr="005C703F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6983AF97" w14:textId="067AD3AB" w:rsidR="007C3594" w:rsidRPr="005C703F" w:rsidRDefault="007C3594" w:rsidP="00F315DD">
      <w:pPr>
        <w:pStyle w:val="Akapitzlist"/>
        <w:numPr>
          <w:ilvl w:val="0"/>
          <w:numId w:val="42"/>
        </w:numPr>
        <w:ind w:left="714" w:hanging="357"/>
        <w:jc w:val="both"/>
        <w:rPr>
          <w:rFonts w:asciiTheme="minorHAnsi" w:hAnsiTheme="minorHAnsi" w:cs="Arial"/>
        </w:rPr>
      </w:pPr>
      <w:r w:rsidRPr="005C703F">
        <w:rPr>
          <w:rFonts w:asciiTheme="minorHAnsi" w:hAnsiTheme="minorHAnsi" w:cs="Arial"/>
        </w:rPr>
        <w:t>Braku przynależności do tej samej grupy kapitałowej*</w:t>
      </w:r>
    </w:p>
    <w:p w14:paraId="7DC33D6C" w14:textId="6BC9390C" w:rsidR="007C3594" w:rsidRPr="005C703F" w:rsidRDefault="007C3594" w:rsidP="005C703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C703F">
        <w:rPr>
          <w:rFonts w:asciiTheme="minorHAnsi" w:hAnsiTheme="minorHAnsi" w:cs="Arial"/>
          <w:sz w:val="24"/>
          <w:szCs w:val="24"/>
        </w:rPr>
        <w:t xml:space="preserve">w rozumieniu ustawy z dnia 16 lutego 2007r. ochronie konkurencji i konsumentów (Dz. U. z 2017r., poz. 229, ze zm.) </w:t>
      </w:r>
    </w:p>
    <w:p w14:paraId="2E468C41" w14:textId="77777777" w:rsidR="00E14218" w:rsidRPr="005C703F" w:rsidRDefault="00E14218" w:rsidP="00323A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5C703F" w:rsidRDefault="00E142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E414BD" w14:textId="77777777" w:rsidR="00240150" w:rsidRPr="00010C4B" w:rsidRDefault="00240150" w:rsidP="00240150">
      <w:pPr>
        <w:rPr>
          <w:rFonts w:asciiTheme="minorHAnsi" w:hAnsiTheme="minorHAnsi"/>
          <w:sz w:val="20"/>
          <w:szCs w:val="20"/>
        </w:rPr>
      </w:pPr>
    </w:p>
    <w:p w14:paraId="6FFC89F9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46460433" w14:textId="77777777" w:rsidR="00240150" w:rsidRPr="008D1319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071C045A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58DFB2C8" w14:textId="77777777" w:rsidR="00240150" w:rsidRPr="008D1319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D64B9E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5C703F" w:rsidRDefault="007C3594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010755" w14:textId="113DB450" w:rsidR="00513511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* </w:t>
      </w:r>
      <w:r w:rsidR="00513511" w:rsidRPr="005C703F">
        <w:rPr>
          <w:rFonts w:asciiTheme="minorHAnsi" w:hAnsiTheme="minorHAnsi"/>
          <w:sz w:val="24"/>
          <w:szCs w:val="24"/>
        </w:rPr>
        <w:t>niepotrzebne skreślić</w:t>
      </w:r>
    </w:p>
    <w:p w14:paraId="3116FB7F" w14:textId="77777777" w:rsidR="00245666" w:rsidRPr="00010C4B" w:rsidRDefault="00245666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4BE2B93D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53E93EF3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620D41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475015F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7C267E3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8184928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16BB474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9A9DD56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749CF9B7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4524DAA4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70FDDDA2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566BBE91" w14:textId="77777777" w:rsidR="001B78CD" w:rsidRDefault="001B78CD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sectPr w:rsidR="001B78CD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5ED6" w14:textId="77777777" w:rsidR="009A16E1" w:rsidRDefault="009A16E1" w:rsidP="002E30C2">
      <w:pPr>
        <w:spacing w:after="0" w:line="240" w:lineRule="auto"/>
      </w:pPr>
      <w:r>
        <w:separator/>
      </w:r>
    </w:p>
  </w:endnote>
  <w:endnote w:type="continuationSeparator" w:id="0">
    <w:p w14:paraId="79B83185" w14:textId="77777777" w:rsidR="009A16E1" w:rsidRDefault="009A16E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461EDE" w:rsidRDefault="00461E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B35622">
          <w:rPr>
            <w:noProof/>
            <w:sz w:val="20"/>
            <w:szCs w:val="20"/>
          </w:rPr>
          <w:t>27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461EDE" w:rsidRPr="0090782D" w:rsidRDefault="00461E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3820" w14:textId="77777777" w:rsidR="009A16E1" w:rsidRDefault="009A16E1" w:rsidP="002E30C2">
      <w:pPr>
        <w:spacing w:after="0" w:line="240" w:lineRule="auto"/>
      </w:pPr>
      <w:r>
        <w:separator/>
      </w:r>
    </w:p>
  </w:footnote>
  <w:footnote w:type="continuationSeparator" w:id="0">
    <w:p w14:paraId="2DD0AADC" w14:textId="77777777" w:rsidR="009A16E1" w:rsidRDefault="009A16E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461EDE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461EDE" w:rsidRPr="00A272F6" w:rsidRDefault="00461E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461EDE" w:rsidRPr="00FD2A0B" w:rsidRDefault="00461E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461EDE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461EDE" w:rsidRPr="00A272F6" w:rsidRDefault="00461E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461EDE" w:rsidRDefault="00461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D751E"/>
    <w:multiLevelType w:val="hybridMultilevel"/>
    <w:tmpl w:val="FA08B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0CE71FED"/>
    <w:multiLevelType w:val="hybridMultilevel"/>
    <w:tmpl w:val="1672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27F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04F1D"/>
    <w:multiLevelType w:val="hybridMultilevel"/>
    <w:tmpl w:val="FB52FB26"/>
    <w:lvl w:ilvl="0" w:tplc="9A16B51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8757EB9"/>
    <w:multiLevelType w:val="hybridMultilevel"/>
    <w:tmpl w:val="A77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F1F"/>
    <w:multiLevelType w:val="hybridMultilevel"/>
    <w:tmpl w:val="23B05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F78B4"/>
    <w:multiLevelType w:val="hybridMultilevel"/>
    <w:tmpl w:val="CE7CE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864A5"/>
    <w:multiLevelType w:val="hybridMultilevel"/>
    <w:tmpl w:val="CE064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760A1"/>
    <w:multiLevelType w:val="hybridMultilevel"/>
    <w:tmpl w:val="E620D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50" w15:restartNumberingAfterBreak="0">
    <w:nsid w:val="42D17C12"/>
    <w:multiLevelType w:val="hybridMultilevel"/>
    <w:tmpl w:val="107003C8"/>
    <w:lvl w:ilvl="0" w:tplc="4348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1675D1"/>
    <w:multiLevelType w:val="hybridMultilevel"/>
    <w:tmpl w:val="F3EE8C72"/>
    <w:lvl w:ilvl="0" w:tplc="97F04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 w15:restartNumberingAfterBreak="0">
    <w:nsid w:val="5E1A4AB5"/>
    <w:multiLevelType w:val="hybridMultilevel"/>
    <w:tmpl w:val="D1BA6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B512F5"/>
    <w:multiLevelType w:val="hybridMultilevel"/>
    <w:tmpl w:val="CD0CB924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AAC53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68" w15:restartNumberingAfterBreak="0">
    <w:nsid w:val="63E47BE4"/>
    <w:multiLevelType w:val="hybridMultilevel"/>
    <w:tmpl w:val="B7247DC8"/>
    <w:lvl w:ilvl="0" w:tplc="8FAA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A435C85"/>
    <w:multiLevelType w:val="hybridMultilevel"/>
    <w:tmpl w:val="5C36F6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D12122F"/>
    <w:multiLevelType w:val="hybridMultilevel"/>
    <w:tmpl w:val="C04EEBF0"/>
    <w:lvl w:ilvl="0" w:tplc="99806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A00450"/>
    <w:multiLevelType w:val="hybridMultilevel"/>
    <w:tmpl w:val="3CBC8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0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89"/>
  </w:num>
  <w:num w:numId="3">
    <w:abstractNumId w:val="58"/>
  </w:num>
  <w:num w:numId="4">
    <w:abstractNumId w:val="49"/>
  </w:num>
  <w:num w:numId="5">
    <w:abstractNumId w:val="16"/>
  </w:num>
  <w:num w:numId="6">
    <w:abstractNumId w:val="73"/>
  </w:num>
  <w:num w:numId="7">
    <w:abstractNumId w:val="63"/>
  </w:num>
  <w:num w:numId="8">
    <w:abstractNumId w:val="54"/>
  </w:num>
  <w:num w:numId="9">
    <w:abstractNumId w:val="45"/>
  </w:num>
  <w:num w:numId="10">
    <w:abstractNumId w:val="87"/>
  </w:num>
  <w:num w:numId="11">
    <w:abstractNumId w:val="21"/>
  </w:num>
  <w:num w:numId="12">
    <w:abstractNumId w:val="80"/>
  </w:num>
  <w:num w:numId="13">
    <w:abstractNumId w:val="26"/>
  </w:num>
  <w:num w:numId="14">
    <w:abstractNumId w:val="76"/>
  </w:num>
  <w:num w:numId="15">
    <w:abstractNumId w:val="52"/>
  </w:num>
  <w:num w:numId="16">
    <w:abstractNumId w:val="85"/>
  </w:num>
  <w:num w:numId="17">
    <w:abstractNumId w:val="30"/>
  </w:num>
  <w:num w:numId="18">
    <w:abstractNumId w:val="62"/>
  </w:num>
  <w:num w:numId="19">
    <w:abstractNumId w:val="25"/>
  </w:num>
  <w:num w:numId="20">
    <w:abstractNumId w:val="18"/>
  </w:num>
  <w:num w:numId="21">
    <w:abstractNumId w:val="11"/>
  </w:num>
  <w:num w:numId="22">
    <w:abstractNumId w:val="70"/>
  </w:num>
  <w:num w:numId="23">
    <w:abstractNumId w:val="20"/>
  </w:num>
  <w:num w:numId="24">
    <w:abstractNumId w:val="88"/>
  </w:num>
  <w:num w:numId="25">
    <w:abstractNumId w:val="40"/>
  </w:num>
  <w:num w:numId="26">
    <w:abstractNumId w:val="53"/>
  </w:num>
  <w:num w:numId="27">
    <w:abstractNumId w:val="14"/>
  </w:num>
  <w:num w:numId="28">
    <w:abstractNumId w:val="79"/>
  </w:num>
  <w:num w:numId="29">
    <w:abstractNumId w:val="33"/>
  </w:num>
  <w:num w:numId="30">
    <w:abstractNumId w:val="17"/>
  </w:num>
  <w:num w:numId="31">
    <w:abstractNumId w:val="48"/>
  </w:num>
  <w:num w:numId="32">
    <w:abstractNumId w:val="36"/>
  </w:num>
  <w:num w:numId="33">
    <w:abstractNumId w:val="66"/>
  </w:num>
  <w:num w:numId="34">
    <w:abstractNumId w:val="27"/>
  </w:num>
  <w:num w:numId="35">
    <w:abstractNumId w:val="37"/>
  </w:num>
  <w:num w:numId="36">
    <w:abstractNumId w:val="61"/>
  </w:num>
  <w:num w:numId="37">
    <w:abstractNumId w:val="77"/>
  </w:num>
  <w:num w:numId="38">
    <w:abstractNumId w:val="75"/>
  </w:num>
  <w:num w:numId="39">
    <w:abstractNumId w:val="65"/>
  </w:num>
  <w:num w:numId="40">
    <w:abstractNumId w:val="31"/>
  </w:num>
  <w:num w:numId="41">
    <w:abstractNumId w:val="86"/>
  </w:num>
  <w:num w:numId="42">
    <w:abstractNumId w:val="44"/>
  </w:num>
  <w:num w:numId="43">
    <w:abstractNumId w:val="29"/>
  </w:num>
  <w:num w:numId="44">
    <w:abstractNumId w:val="84"/>
  </w:num>
  <w:num w:numId="45">
    <w:abstractNumId w:val="82"/>
  </w:num>
  <w:num w:numId="46">
    <w:abstractNumId w:val="13"/>
  </w:num>
  <w:num w:numId="47">
    <w:abstractNumId w:val="42"/>
  </w:num>
  <w:num w:numId="48">
    <w:abstractNumId w:val="51"/>
  </w:num>
  <w:num w:numId="49">
    <w:abstractNumId w:val="35"/>
  </w:num>
  <w:num w:numId="50">
    <w:abstractNumId w:val="22"/>
  </w:num>
  <w:num w:numId="51">
    <w:abstractNumId w:val="74"/>
  </w:num>
  <w:num w:numId="52">
    <w:abstractNumId w:val="60"/>
  </w:num>
  <w:num w:numId="53">
    <w:abstractNumId w:val="41"/>
  </w:num>
  <w:num w:numId="54">
    <w:abstractNumId w:val="81"/>
  </w:num>
  <w:num w:numId="55">
    <w:abstractNumId w:val="83"/>
  </w:num>
  <w:num w:numId="56">
    <w:abstractNumId w:val="32"/>
  </w:num>
  <w:num w:numId="57">
    <w:abstractNumId w:val="59"/>
  </w:num>
  <w:num w:numId="58">
    <w:abstractNumId w:val="56"/>
  </w:num>
  <w:num w:numId="59">
    <w:abstractNumId w:val="19"/>
  </w:num>
  <w:num w:numId="60">
    <w:abstractNumId w:val="46"/>
  </w:num>
  <w:num w:numId="61">
    <w:abstractNumId w:val="69"/>
  </w:num>
  <w:num w:numId="62">
    <w:abstractNumId w:val="57"/>
  </w:num>
  <w:num w:numId="63">
    <w:abstractNumId w:val="23"/>
  </w:num>
  <w:num w:numId="64">
    <w:abstractNumId w:val="4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64"/>
  </w:num>
  <w:num w:numId="69">
    <w:abstractNumId w:val="71"/>
  </w:num>
  <w:num w:numId="70">
    <w:abstractNumId w:val="24"/>
  </w:num>
  <w:num w:numId="71">
    <w:abstractNumId w:val="43"/>
  </w:num>
  <w:num w:numId="72">
    <w:abstractNumId w:val="28"/>
  </w:num>
  <w:num w:numId="73">
    <w:abstractNumId w:val="38"/>
  </w:num>
  <w:num w:numId="74">
    <w:abstractNumId w:val="55"/>
  </w:num>
  <w:num w:numId="75">
    <w:abstractNumId w:val="15"/>
  </w:num>
  <w:num w:numId="76">
    <w:abstractNumId w:val="78"/>
  </w:num>
  <w:num w:numId="77">
    <w:abstractNumId w:val="72"/>
  </w:num>
  <w:num w:numId="78">
    <w:abstractNumId w:val="68"/>
  </w:num>
  <w:num w:numId="79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3983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B7C6E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25A84"/>
    <w:rsid w:val="001366D0"/>
    <w:rsid w:val="00144E35"/>
    <w:rsid w:val="00147514"/>
    <w:rsid w:val="001542F9"/>
    <w:rsid w:val="00157693"/>
    <w:rsid w:val="00174E89"/>
    <w:rsid w:val="001907E0"/>
    <w:rsid w:val="00191D6D"/>
    <w:rsid w:val="0019483D"/>
    <w:rsid w:val="001A2063"/>
    <w:rsid w:val="001A327E"/>
    <w:rsid w:val="001B07B8"/>
    <w:rsid w:val="001B78CD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06261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938"/>
    <w:rsid w:val="002F6F5B"/>
    <w:rsid w:val="00300085"/>
    <w:rsid w:val="003030DE"/>
    <w:rsid w:val="00307DB8"/>
    <w:rsid w:val="0031375D"/>
    <w:rsid w:val="003168F8"/>
    <w:rsid w:val="003224D4"/>
    <w:rsid w:val="00323A7A"/>
    <w:rsid w:val="003262A2"/>
    <w:rsid w:val="00355932"/>
    <w:rsid w:val="00357C13"/>
    <w:rsid w:val="00361B83"/>
    <w:rsid w:val="00363CED"/>
    <w:rsid w:val="0037223B"/>
    <w:rsid w:val="003772A5"/>
    <w:rsid w:val="00386557"/>
    <w:rsid w:val="0038749E"/>
    <w:rsid w:val="003922DA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61EDE"/>
    <w:rsid w:val="00475D8C"/>
    <w:rsid w:val="00482304"/>
    <w:rsid w:val="00485C9A"/>
    <w:rsid w:val="004A1ED6"/>
    <w:rsid w:val="004A2398"/>
    <w:rsid w:val="004A330B"/>
    <w:rsid w:val="004B6A8C"/>
    <w:rsid w:val="004C0919"/>
    <w:rsid w:val="004C0E51"/>
    <w:rsid w:val="004C3C41"/>
    <w:rsid w:val="004C3F72"/>
    <w:rsid w:val="004D131B"/>
    <w:rsid w:val="004D227A"/>
    <w:rsid w:val="004D5046"/>
    <w:rsid w:val="004D5B31"/>
    <w:rsid w:val="004E0F0A"/>
    <w:rsid w:val="004F5013"/>
    <w:rsid w:val="004F5251"/>
    <w:rsid w:val="00513511"/>
    <w:rsid w:val="00513C34"/>
    <w:rsid w:val="00521ED0"/>
    <w:rsid w:val="00530746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5F7B89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440FC"/>
    <w:rsid w:val="00646798"/>
    <w:rsid w:val="00655434"/>
    <w:rsid w:val="0065608F"/>
    <w:rsid w:val="006600D8"/>
    <w:rsid w:val="00662EB3"/>
    <w:rsid w:val="00664376"/>
    <w:rsid w:val="006840BB"/>
    <w:rsid w:val="006A0614"/>
    <w:rsid w:val="006A1863"/>
    <w:rsid w:val="006A1996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077A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215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4C62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0662"/>
    <w:rsid w:val="00963CDA"/>
    <w:rsid w:val="0096706B"/>
    <w:rsid w:val="009762EC"/>
    <w:rsid w:val="00976C22"/>
    <w:rsid w:val="00977C16"/>
    <w:rsid w:val="0099190E"/>
    <w:rsid w:val="009A16E1"/>
    <w:rsid w:val="009B38A0"/>
    <w:rsid w:val="009C10AD"/>
    <w:rsid w:val="009C12DA"/>
    <w:rsid w:val="009C4A0C"/>
    <w:rsid w:val="009C77A0"/>
    <w:rsid w:val="009C7E7B"/>
    <w:rsid w:val="009E179A"/>
    <w:rsid w:val="009E7751"/>
    <w:rsid w:val="009F519E"/>
    <w:rsid w:val="009F7319"/>
    <w:rsid w:val="00A1028F"/>
    <w:rsid w:val="00A13223"/>
    <w:rsid w:val="00A22064"/>
    <w:rsid w:val="00A272F6"/>
    <w:rsid w:val="00A31F98"/>
    <w:rsid w:val="00A427C7"/>
    <w:rsid w:val="00A46ADA"/>
    <w:rsid w:val="00A5356E"/>
    <w:rsid w:val="00A570D9"/>
    <w:rsid w:val="00A60887"/>
    <w:rsid w:val="00A60BB1"/>
    <w:rsid w:val="00A65264"/>
    <w:rsid w:val="00A65A7B"/>
    <w:rsid w:val="00A704A7"/>
    <w:rsid w:val="00A75501"/>
    <w:rsid w:val="00A8614B"/>
    <w:rsid w:val="00A908EA"/>
    <w:rsid w:val="00A9317B"/>
    <w:rsid w:val="00A94D7D"/>
    <w:rsid w:val="00A95218"/>
    <w:rsid w:val="00A95C46"/>
    <w:rsid w:val="00A976AA"/>
    <w:rsid w:val="00AA090D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E5BB7"/>
    <w:rsid w:val="00AE744D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246"/>
    <w:rsid w:val="00B10DB0"/>
    <w:rsid w:val="00B11D08"/>
    <w:rsid w:val="00B133A5"/>
    <w:rsid w:val="00B13F94"/>
    <w:rsid w:val="00B2379D"/>
    <w:rsid w:val="00B306CF"/>
    <w:rsid w:val="00B32502"/>
    <w:rsid w:val="00B3290E"/>
    <w:rsid w:val="00B33EEC"/>
    <w:rsid w:val="00B35622"/>
    <w:rsid w:val="00B43BF7"/>
    <w:rsid w:val="00B47E2F"/>
    <w:rsid w:val="00B549DE"/>
    <w:rsid w:val="00B56130"/>
    <w:rsid w:val="00B65D0E"/>
    <w:rsid w:val="00B67863"/>
    <w:rsid w:val="00B70D71"/>
    <w:rsid w:val="00B712DC"/>
    <w:rsid w:val="00B73F01"/>
    <w:rsid w:val="00B74018"/>
    <w:rsid w:val="00B75852"/>
    <w:rsid w:val="00B8389F"/>
    <w:rsid w:val="00B84520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342C"/>
    <w:rsid w:val="00C170AD"/>
    <w:rsid w:val="00C17264"/>
    <w:rsid w:val="00C23B4A"/>
    <w:rsid w:val="00C2698C"/>
    <w:rsid w:val="00C3008A"/>
    <w:rsid w:val="00C3011D"/>
    <w:rsid w:val="00C463E8"/>
    <w:rsid w:val="00C50F57"/>
    <w:rsid w:val="00C577E3"/>
    <w:rsid w:val="00C676ED"/>
    <w:rsid w:val="00C67D44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1E0F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23D1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B475A"/>
    <w:rsid w:val="00DC6CAC"/>
    <w:rsid w:val="00DC7DAF"/>
    <w:rsid w:val="00DE3B99"/>
    <w:rsid w:val="00DE55B7"/>
    <w:rsid w:val="00DE5662"/>
    <w:rsid w:val="00DF1FA1"/>
    <w:rsid w:val="00DF2BAF"/>
    <w:rsid w:val="00DF5340"/>
    <w:rsid w:val="00DF78AD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2F30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A603C"/>
    <w:rsid w:val="00EB05C2"/>
    <w:rsid w:val="00EB1F4C"/>
    <w:rsid w:val="00EC6F0D"/>
    <w:rsid w:val="00ED6F65"/>
    <w:rsid w:val="00EE4603"/>
    <w:rsid w:val="00EE6B03"/>
    <w:rsid w:val="00EF2E5C"/>
    <w:rsid w:val="00EF3D1B"/>
    <w:rsid w:val="00EF5D3E"/>
    <w:rsid w:val="00EF6F8D"/>
    <w:rsid w:val="00F025B3"/>
    <w:rsid w:val="00F1142A"/>
    <w:rsid w:val="00F145C0"/>
    <w:rsid w:val="00F15E67"/>
    <w:rsid w:val="00F170B5"/>
    <w:rsid w:val="00F17BC1"/>
    <w:rsid w:val="00F235C6"/>
    <w:rsid w:val="00F246BF"/>
    <w:rsid w:val="00F315DD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0D2E"/>
    <w:rsid w:val="00F6113D"/>
    <w:rsid w:val="00F6156F"/>
    <w:rsid w:val="00F73D24"/>
    <w:rsid w:val="00F760E1"/>
    <w:rsid w:val="00F77748"/>
    <w:rsid w:val="00F80465"/>
    <w:rsid w:val="00F823CC"/>
    <w:rsid w:val="00F8573C"/>
    <w:rsid w:val="00F85CA9"/>
    <w:rsid w:val="00F900BD"/>
    <w:rsid w:val="00F94A71"/>
    <w:rsid w:val="00F965DA"/>
    <w:rsid w:val="00F97AFD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451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 Helińska</cp:lastModifiedBy>
  <cp:revision>2</cp:revision>
  <cp:lastPrinted>2018-12-20T13:33:00Z</cp:lastPrinted>
  <dcterms:created xsi:type="dcterms:W3CDTF">2019-11-21T10:59:00Z</dcterms:created>
  <dcterms:modified xsi:type="dcterms:W3CDTF">2019-11-21T10:59:00Z</dcterms:modified>
</cp:coreProperties>
</file>